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1818" w:rsidRDefault="00F11818" w:rsidP="00B0767C"/>
    <w:p w:rsidR="00F11818" w:rsidRDefault="00F11818" w:rsidP="00F11818">
      <w:pPr>
        <w:spacing w:before="120" w:after="120" w:line="360" w:lineRule="auto"/>
        <w:ind w:firstLine="652"/>
        <w:jc w:val="both"/>
        <w:rPr>
          <w:sz w:val="22"/>
          <w:szCs w:val="22"/>
        </w:rPr>
      </w:pPr>
      <w:r w:rsidRPr="00884A1F">
        <w:rPr>
          <w:sz w:val="22"/>
          <w:szCs w:val="22"/>
        </w:rPr>
        <w:t>Eu,</w:t>
      </w:r>
      <w:r w:rsidRPr="00884A1F">
        <w:rPr>
          <w:sz w:val="22"/>
        </w:rPr>
        <w:t xml:space="preserve">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>, portador do CPF n°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>
        <w:rPr>
          <w:sz w:val="22"/>
        </w:rPr>
        <w:t xml:space="preserve"> </w:t>
      </w:r>
      <w:r w:rsidRPr="00884A1F">
        <w:rPr>
          <w:sz w:val="22"/>
          <w:szCs w:val="22"/>
        </w:rPr>
        <w:t xml:space="preserve">e RG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representante legal, sócio ou proprietário/responsável pela empresa/estabelecimento (razão social)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 CNPJ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situado (a) no endereço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nº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bairro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na cidade de </w:t>
      </w:r>
      <w:r>
        <w:rPr>
          <w:sz w:val="22"/>
          <w:szCs w:val="22"/>
        </w:rPr>
        <w:t>Araras</w:t>
      </w:r>
      <w:r w:rsidRPr="00884A1F">
        <w:rPr>
          <w:sz w:val="22"/>
          <w:szCs w:val="22"/>
        </w:rPr>
        <w:t>-</w:t>
      </w:r>
      <w:r>
        <w:rPr>
          <w:sz w:val="22"/>
          <w:szCs w:val="22"/>
        </w:rPr>
        <w:t>SP</w:t>
      </w:r>
      <w:r w:rsidRPr="00884A1F">
        <w:rPr>
          <w:sz w:val="22"/>
          <w:szCs w:val="22"/>
        </w:rPr>
        <w:t xml:space="preserve">, inscrição estadual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CEP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; telefone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celular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e-mail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; </w:t>
      </w:r>
      <w:r w:rsidR="00CB6421">
        <w:rPr>
          <w:sz w:val="22"/>
          <w:szCs w:val="22"/>
        </w:rPr>
        <w:t>solicito a AVALIAÇÃO DO PROJETO ARQUITETÔNICO da empresa supracitada junto ao Serviço de Inspeção Municipal – SIM, da Secretaria Municipal de Meio Ambiente e Agricultura de Araras.</w:t>
      </w:r>
    </w:p>
    <w:p w:rsidR="00CB6421" w:rsidRDefault="00CB6421" w:rsidP="00F11818">
      <w:pPr>
        <w:spacing w:before="120" w:after="120" w:line="360" w:lineRule="auto"/>
        <w:ind w:firstLine="652"/>
        <w:jc w:val="both"/>
        <w:rPr>
          <w:sz w:val="22"/>
          <w:szCs w:val="22"/>
        </w:rPr>
      </w:pPr>
      <w:r>
        <w:rPr>
          <w:sz w:val="22"/>
          <w:szCs w:val="22"/>
        </w:rPr>
        <w:t>Declaro que este pedido contém informações exatas, e aceito as normas adotadas pelo Serviço de Inspeção do Município de Araras, bem como atender às exigências técnicas e higiênico-sanitárias estabelecidas pelo órgão fiscalizador.</w:t>
      </w:r>
    </w:p>
    <w:p w:rsidR="00CB6421" w:rsidRPr="00EA73CC" w:rsidRDefault="00CB6421" w:rsidP="00CB6421">
      <w:pPr>
        <w:spacing w:beforeLines="60" w:before="144"/>
        <w:rPr>
          <w:b/>
          <w:color w:val="000000"/>
        </w:rPr>
      </w:pPr>
      <w:r>
        <w:rPr>
          <w:b/>
          <w:color w:val="000000"/>
        </w:rPr>
        <w:t>INFORMAÇÕES DO RESPONSÁVEL TÉCNICO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7"/>
        <w:gridCol w:w="3639"/>
      </w:tblGrid>
      <w:tr w:rsidR="00CB6421" w:rsidRPr="00EA73CC" w:rsidTr="00A27CBB"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21" w:rsidRPr="00EA73CC" w:rsidRDefault="00CB6421" w:rsidP="00A27CBB">
            <w:pPr>
              <w:spacing w:beforeLines="30" w:before="72" w:afterLines="30" w:after="7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Responsável Técnico:</w:t>
            </w:r>
          </w:p>
          <w:p w:rsidR="00CB6421" w:rsidRPr="00EA73CC" w:rsidRDefault="00CB6421" w:rsidP="00A27CBB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21" w:rsidRPr="00EA73CC" w:rsidRDefault="00CB6421" w:rsidP="00A27CBB">
            <w:pPr>
              <w:pStyle w:val="Recuodecorpodetexto"/>
              <w:spacing w:beforeLines="30" w:before="72" w:afterLines="30" w:after="72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CPF</w:t>
            </w:r>
            <w:r w:rsidRPr="00EA73CC">
              <w:rPr>
                <w:color w:val="000000"/>
                <w:sz w:val="18"/>
              </w:rPr>
              <w:t>:</w:t>
            </w:r>
          </w:p>
          <w:p w:rsidR="00CB6421" w:rsidRPr="00EA73CC" w:rsidRDefault="00CB6421" w:rsidP="00A27CBB">
            <w:pPr>
              <w:pStyle w:val="Recuodecorpodetexto"/>
              <w:spacing w:beforeLines="30" w:before="72" w:afterLines="30" w:after="72"/>
              <w:ind w:left="0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  <w:tr w:rsidR="00CB6421" w:rsidRPr="00EA73CC" w:rsidTr="00A27CBB">
        <w:trPr>
          <w:trHeight w:val="31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21" w:rsidRPr="00EA73CC" w:rsidRDefault="00CB6421" w:rsidP="00A27CBB">
            <w:pPr>
              <w:spacing w:beforeLines="30" w:before="72" w:afterLines="30" w:after="7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Nº Inscrição do Técnico Responsável no Conselho de Classe Profissional/UF</w:t>
            </w:r>
            <w:r w:rsidRPr="00EA73CC">
              <w:rPr>
                <w:color w:val="000000"/>
                <w:sz w:val="18"/>
              </w:rPr>
              <w:t>:</w:t>
            </w:r>
          </w:p>
          <w:p w:rsidR="00CB6421" w:rsidRPr="00EA73CC" w:rsidRDefault="00CB6421" w:rsidP="00A27CBB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  <w:tr w:rsidR="007C16B8" w:rsidRPr="00EA73CC" w:rsidTr="007C16B8">
        <w:trPr>
          <w:trHeight w:val="318"/>
        </w:trPr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6B8" w:rsidRPr="00EA73CC" w:rsidRDefault="007C16B8" w:rsidP="007C16B8">
            <w:pPr>
              <w:spacing w:beforeLines="30" w:before="72" w:afterLines="30" w:after="7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E-mail:</w:t>
            </w:r>
          </w:p>
          <w:p w:rsidR="007C16B8" w:rsidRPr="00EA73CC" w:rsidRDefault="007C16B8" w:rsidP="007C16B8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6B8" w:rsidRPr="00EA73CC" w:rsidRDefault="007C16B8" w:rsidP="007C16B8">
            <w:pPr>
              <w:pStyle w:val="Recuodecorpodetexto"/>
              <w:spacing w:beforeLines="30" w:before="72" w:afterLines="30" w:after="72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Telefone</w:t>
            </w:r>
            <w:r w:rsidRPr="00EA73CC">
              <w:rPr>
                <w:color w:val="000000"/>
                <w:sz w:val="18"/>
              </w:rPr>
              <w:t>:</w:t>
            </w:r>
          </w:p>
          <w:p w:rsidR="007C16B8" w:rsidRPr="00EA73CC" w:rsidRDefault="007C16B8" w:rsidP="007C16B8">
            <w:pPr>
              <w:pStyle w:val="Recuodecorpodetexto"/>
              <w:spacing w:beforeLines="30" w:before="72" w:afterLines="30" w:after="72"/>
              <w:ind w:left="0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</w:tbl>
    <w:p w:rsidR="00CB6421" w:rsidRPr="00EA73CC" w:rsidRDefault="00CB6421" w:rsidP="00CB6421">
      <w:pPr>
        <w:spacing w:beforeLines="60" w:before="144"/>
        <w:rPr>
          <w:b/>
          <w:color w:val="000000"/>
        </w:rPr>
      </w:pPr>
      <w:r>
        <w:rPr>
          <w:b/>
          <w:color w:val="000000"/>
        </w:rPr>
        <w:t>IDENTIFICAÇÃO DO PROJETO ARQUITETÔNICO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CB6421" w:rsidRPr="00EA73CC" w:rsidTr="00CB642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21" w:rsidRDefault="00CB6421" w:rsidP="00CB6421">
            <w:pPr>
              <w:spacing w:beforeLines="30" w:before="72" w:afterLines="30" w:after="7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Finalidade do projeto: </w:t>
            </w:r>
          </w:p>
          <w:p w:rsidR="00CB6421" w:rsidRPr="00EA73CC" w:rsidRDefault="00E926FD" w:rsidP="00CB6421">
            <w:pPr>
              <w:spacing w:beforeLines="30" w:before="72" w:afterLines="30" w:after="72"/>
              <w:rPr>
                <w:color w:val="000000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Registro"/>
                    <w:listEntry w:val="Reforma"/>
                    <w:listEntry w:val="Pequena adequação ou reaparelhamento"/>
                  </w:ddList>
                </w:ffData>
              </w:fldChar>
            </w:r>
            <w:r>
              <w:instrText xml:space="preserve"> FORMDROPDOWN </w:instrText>
            </w:r>
            <w:r w:rsidR="00A8554C">
              <w:fldChar w:fldCharType="separate"/>
            </w:r>
            <w:r>
              <w:fldChar w:fldCharType="end"/>
            </w:r>
          </w:p>
        </w:tc>
      </w:tr>
      <w:tr w:rsidR="00CB6421" w:rsidRPr="00EA73CC" w:rsidTr="00CB642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21" w:rsidRDefault="00CB6421" w:rsidP="00CB6421">
            <w:pPr>
              <w:spacing w:beforeLines="30" w:before="72" w:afterLines="30" w:after="7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Classificação do estabelecimento: </w:t>
            </w:r>
          </w:p>
          <w:bookmarkStart w:id="0" w:name="_GoBack"/>
          <w:p w:rsidR="00CB6421" w:rsidRDefault="007C16B8" w:rsidP="00CB6421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1F4F18"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Estação depuradora de moluscos bivalves"/>
                    <w:listEntry w:val="Granja avícola"/>
                    <w:listEntry w:val="Granja leiteira"/>
                    <w:listEntry w:val="Unid. beneficiamento de carne e produtos cárneos"/>
                    <w:listEntry w:val="Unid. beneficiamento de leite e derivados"/>
                    <w:listEntry w:val="Unid. beneficiamento de ovos e derivados"/>
                    <w:listEntry w:val="Unid. beneficiamento de pescado e prod. de pescado"/>
                    <w:listEntry w:val="Unid. beneficiamento de produtos de abelhas"/>
                    <w:listEntry w:val="Posto de refrigeração"/>
                    <w:listEntry w:val="Queijaria"/>
                  </w:ddList>
                </w:ffData>
              </w:fldChar>
            </w:r>
            <w:r w:rsidRPr="001F4F18">
              <w:instrText xml:space="preserve"> FORMDROPDOWN </w:instrText>
            </w:r>
            <w:r w:rsidR="00A8554C">
              <w:fldChar w:fldCharType="separate"/>
            </w:r>
            <w:r w:rsidRPr="001F4F18">
              <w:fldChar w:fldCharType="end"/>
            </w:r>
            <w:bookmarkEnd w:id="0"/>
          </w:p>
        </w:tc>
      </w:tr>
      <w:tr w:rsidR="00CB6421" w:rsidRPr="00EA73CC" w:rsidTr="00CB642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21" w:rsidRDefault="00CB6421" w:rsidP="00CB6421">
            <w:pPr>
              <w:spacing w:beforeLines="30" w:before="72" w:afterLines="30" w:after="7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Endereço da construção:</w:t>
            </w:r>
          </w:p>
          <w:p w:rsidR="00CB6421" w:rsidRDefault="00CB6421" w:rsidP="00CB6421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  <w:tr w:rsidR="00CB6421" w:rsidRPr="00EA73CC" w:rsidTr="00CB6421">
        <w:trPr>
          <w:trHeight w:val="318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21" w:rsidRDefault="00CB6421" w:rsidP="00A27CBB">
            <w:pPr>
              <w:spacing w:beforeLines="30" w:before="72" w:afterLines="30" w:after="7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Profissional Engenheiro/Arquiteto</w:t>
            </w:r>
            <w:r w:rsidRPr="00EA73CC">
              <w:rPr>
                <w:color w:val="000000"/>
                <w:sz w:val="18"/>
              </w:rPr>
              <w:t>:</w:t>
            </w:r>
          </w:p>
          <w:p w:rsidR="00CB6421" w:rsidRPr="00EA73CC" w:rsidRDefault="00CB6421" w:rsidP="00A27CBB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21" w:rsidRDefault="00CB6421" w:rsidP="00A27CBB">
            <w:pPr>
              <w:spacing w:beforeLines="30" w:before="72" w:afterLines="30" w:after="72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Nº CREA ou CAU:</w:t>
            </w:r>
          </w:p>
          <w:p w:rsidR="00CB6421" w:rsidRPr="00EA73CC" w:rsidRDefault="00CB6421" w:rsidP="00A27CBB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</w:tbl>
    <w:p w:rsidR="00CB6421" w:rsidRPr="00E926FD" w:rsidRDefault="00CB6421" w:rsidP="00E926FD">
      <w:pPr>
        <w:pStyle w:val="PargrafodaLista"/>
        <w:numPr>
          <w:ilvl w:val="0"/>
          <w:numId w:val="8"/>
        </w:numPr>
        <w:spacing w:before="120" w:after="120"/>
        <w:ind w:left="1009" w:hanging="357"/>
        <w:jc w:val="both"/>
        <w:rPr>
          <w:szCs w:val="22"/>
        </w:rPr>
      </w:pPr>
      <w:r w:rsidRPr="00E926FD">
        <w:rPr>
          <w:szCs w:val="22"/>
        </w:rPr>
        <w:t>Registro: construção nova ou adaptação de estabelecimento pré-existente.</w:t>
      </w:r>
    </w:p>
    <w:p w:rsidR="00CB6421" w:rsidRPr="00E926FD" w:rsidRDefault="00CB6421" w:rsidP="00E926FD">
      <w:pPr>
        <w:pStyle w:val="PargrafodaLista"/>
        <w:numPr>
          <w:ilvl w:val="0"/>
          <w:numId w:val="8"/>
        </w:numPr>
        <w:spacing w:before="120" w:after="120"/>
        <w:ind w:left="1009" w:hanging="357"/>
        <w:jc w:val="both"/>
        <w:rPr>
          <w:szCs w:val="22"/>
        </w:rPr>
      </w:pPr>
      <w:r w:rsidRPr="00E926FD">
        <w:rPr>
          <w:szCs w:val="22"/>
        </w:rPr>
        <w:t xml:space="preserve">Reforma: ampliação da capacidade </w:t>
      </w:r>
      <w:r w:rsidR="00E926FD" w:rsidRPr="00E926FD">
        <w:rPr>
          <w:szCs w:val="22"/>
        </w:rPr>
        <w:t>de produção e/ou inclusão de linhas de produção com alteração de novos fluxos.</w:t>
      </w:r>
    </w:p>
    <w:p w:rsidR="00E926FD" w:rsidRPr="00E926FD" w:rsidRDefault="00E926FD" w:rsidP="00E926FD">
      <w:pPr>
        <w:pStyle w:val="PargrafodaLista"/>
        <w:numPr>
          <w:ilvl w:val="0"/>
          <w:numId w:val="8"/>
        </w:numPr>
        <w:spacing w:before="120" w:after="120"/>
        <w:ind w:left="1009" w:hanging="357"/>
        <w:jc w:val="both"/>
        <w:rPr>
          <w:szCs w:val="22"/>
        </w:rPr>
      </w:pPr>
      <w:r w:rsidRPr="00E926FD">
        <w:rPr>
          <w:szCs w:val="22"/>
        </w:rPr>
        <w:t>Pequena adequação ou reaparelhamento: sem alteração de fluxo de produtos ou de funcionários, sem aumento da capacidade.</w:t>
      </w:r>
    </w:p>
    <w:p w:rsidR="00F11818" w:rsidRPr="00884A1F" w:rsidRDefault="00F11818" w:rsidP="00F11818">
      <w:pPr>
        <w:spacing w:before="120" w:line="360" w:lineRule="auto"/>
        <w:ind w:firstLine="652"/>
        <w:jc w:val="both"/>
        <w:rPr>
          <w:sz w:val="22"/>
          <w:szCs w:val="22"/>
        </w:rPr>
      </w:pPr>
      <w:r w:rsidRPr="00884A1F">
        <w:rPr>
          <w:sz w:val="22"/>
          <w:szCs w:val="22"/>
        </w:rPr>
        <w:t>Anexam-se a este requerimento os seguintes documentos:</w:t>
      </w:r>
    </w:p>
    <w:p w:rsidR="00F11818" w:rsidRDefault="00F11818" w:rsidP="00F11818">
      <w:pPr>
        <w:tabs>
          <w:tab w:val="left" w:pos="8184"/>
        </w:tabs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Pr="00264FDD">
        <w:instrText xml:space="preserve"> FORMCHECKBOX </w:instrText>
      </w:r>
      <w:r w:rsidR="00A8554C">
        <w:fldChar w:fldCharType="separate"/>
      </w:r>
      <w:r w:rsidRPr="00264FDD">
        <w:fldChar w:fldCharType="end"/>
      </w:r>
      <w:bookmarkEnd w:id="1"/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 w:rsidR="007C16B8">
        <w:rPr>
          <w:sz w:val="22"/>
          <w:szCs w:val="22"/>
        </w:rPr>
        <w:t>Planta baixa com leiaute dos equipamentos, máquinas, pontos de água quente e fria, ralos, em escala 1:50 ou 1:100. No caso de ampliações usar cores padronizadas (ABNT): existente (preto ou azul)</w:t>
      </w:r>
      <w:r>
        <w:rPr>
          <w:sz w:val="22"/>
          <w:szCs w:val="22"/>
        </w:rPr>
        <w:t>;</w:t>
      </w:r>
      <w:r w:rsidR="007C16B8">
        <w:rPr>
          <w:sz w:val="22"/>
          <w:szCs w:val="22"/>
        </w:rPr>
        <w:t xml:space="preserve"> a construir (vermelho); a demolir (amarelo). Na planta constar área total e área de ampliação;</w:t>
      </w:r>
    </w:p>
    <w:p w:rsidR="00F11818" w:rsidRPr="00884A1F" w:rsidRDefault="00F11818" w:rsidP="00F11818">
      <w:pPr>
        <w:tabs>
          <w:tab w:val="left" w:pos="3725"/>
        </w:tabs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A8554C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 w:rsidR="007C16B8">
        <w:rPr>
          <w:sz w:val="22"/>
          <w:szCs w:val="22"/>
        </w:rPr>
        <w:t>Planta de cortes, transversal e longitudinal (contendo altura pé direito, trilhos, plataformas, mesas, etc.) e planta fachada escala 1:50 ou 1:100</w:t>
      </w:r>
      <w:r>
        <w:rPr>
          <w:sz w:val="22"/>
          <w:szCs w:val="22"/>
        </w:rPr>
        <w:t>;</w:t>
      </w:r>
    </w:p>
    <w:p w:rsidR="00F11818" w:rsidRPr="00884A1F" w:rsidRDefault="00F11818" w:rsidP="00F11818">
      <w:pPr>
        <w:tabs>
          <w:tab w:val="left" w:pos="3725"/>
        </w:tabs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A8554C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 w:rsidR="00F14B9C">
        <w:rPr>
          <w:sz w:val="22"/>
          <w:szCs w:val="22"/>
        </w:rPr>
        <w:t>Planta de situação e localização escala 1:500, mostrando a localização do estabelecimento, rios, estradas, vias de acesso, moradias, criações e etc., até um raio de 1000 metros (quando for o caso)</w:t>
      </w:r>
      <w:r>
        <w:rPr>
          <w:sz w:val="22"/>
          <w:szCs w:val="22"/>
        </w:rPr>
        <w:t>;</w:t>
      </w:r>
    </w:p>
    <w:p w:rsidR="007B242B" w:rsidRPr="00884A1F" w:rsidRDefault="007B242B" w:rsidP="007B242B">
      <w:pPr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A8554C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>Memorial Econômico Sanitário</w:t>
      </w:r>
      <w:r w:rsidR="00F14B9C">
        <w:rPr>
          <w:sz w:val="22"/>
          <w:szCs w:val="22"/>
        </w:rPr>
        <w:t xml:space="preserve"> do estabelecimento atualizado</w:t>
      </w:r>
      <w:r>
        <w:rPr>
          <w:sz w:val="22"/>
          <w:szCs w:val="22"/>
        </w:rPr>
        <w:t>;</w:t>
      </w:r>
    </w:p>
    <w:p w:rsidR="00F11818" w:rsidRDefault="00F11818" w:rsidP="007B242B">
      <w:pPr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lastRenderedPageBreak/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A8554C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Procuração, se houver</w:t>
      </w:r>
      <w:r w:rsidR="007B242B">
        <w:rPr>
          <w:sz w:val="22"/>
          <w:szCs w:val="22"/>
        </w:rPr>
        <w:t>.</w:t>
      </w:r>
    </w:p>
    <w:p w:rsidR="007B242B" w:rsidRDefault="007B242B" w:rsidP="007B242B">
      <w:pPr>
        <w:spacing w:before="0" w:line="360" w:lineRule="auto"/>
        <w:ind w:firstLine="652"/>
        <w:jc w:val="both"/>
        <w:rPr>
          <w:sz w:val="22"/>
          <w:szCs w:val="22"/>
        </w:rPr>
      </w:pPr>
    </w:p>
    <w:p w:rsidR="007B242B" w:rsidRPr="007B242B" w:rsidRDefault="007B242B" w:rsidP="007B242B">
      <w:pPr>
        <w:spacing w:before="0" w:line="360" w:lineRule="auto"/>
        <w:ind w:firstLine="652"/>
        <w:jc w:val="both"/>
        <w:rPr>
          <w:sz w:val="22"/>
          <w:szCs w:val="22"/>
        </w:rPr>
      </w:pPr>
      <w:r w:rsidRPr="007B242B">
        <w:rPr>
          <w:sz w:val="22"/>
          <w:szCs w:val="22"/>
        </w:rPr>
        <w:t>Atenciosamente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466"/>
      </w:tblGrid>
      <w:tr w:rsidR="00F11818" w:rsidRPr="001F4F18" w:rsidTr="00E8119F">
        <w:trPr>
          <w:trHeight w:val="1962"/>
        </w:trPr>
        <w:tc>
          <w:tcPr>
            <w:tcW w:w="5000" w:type="pct"/>
            <w:shd w:val="clear" w:color="auto" w:fill="F2F2F2"/>
          </w:tcPr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Pr="001F4F18" w:rsidRDefault="00F11818" w:rsidP="00E8119F">
            <w:pPr>
              <w:jc w:val="center"/>
            </w:pPr>
            <w:r w:rsidRPr="001F4F18">
              <w:t>__________________________________________________</w:t>
            </w:r>
          </w:p>
          <w:p w:rsidR="00F11818" w:rsidRPr="001F4F18" w:rsidRDefault="00F11818" w:rsidP="00E8119F">
            <w:pPr>
              <w:jc w:val="center"/>
            </w:pPr>
            <w:r w:rsidRPr="001F4F18">
              <w:t>Assinatura do RESPON</w:t>
            </w:r>
            <w:r w:rsidR="007B242B">
              <w:t>SÁVEL LEGAL pelo estabelecimento</w:t>
            </w:r>
          </w:p>
          <w:p w:rsidR="00F11818" w:rsidRPr="001F4F18" w:rsidRDefault="00F11818" w:rsidP="00E8119F">
            <w:pPr>
              <w:jc w:val="center"/>
            </w:pPr>
            <w:r w:rsidRPr="001F4F18">
              <w:t xml:space="preserve">Nome do representante legal do estabelecimento: </w:t>
            </w:r>
            <w:r w:rsidRPr="001F4F18">
              <w:rPr>
                <w:rStyle w:val="TextodoEspaoReservado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</w:rPr>
              <w:instrText xml:space="preserve"> FORMTEXT </w:instrText>
            </w:r>
            <w:r w:rsidRPr="001F4F18">
              <w:rPr>
                <w:rStyle w:val="TextodoEspaoReservado"/>
              </w:rPr>
            </w:r>
            <w:r w:rsidRPr="001F4F18">
              <w:rPr>
                <w:rStyle w:val="TextodoEspaoReservado"/>
              </w:rPr>
              <w:fldChar w:fldCharType="separate"/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 w:rsidRPr="001F4F18">
              <w:rPr>
                <w:rStyle w:val="TextodoEspaoReservado"/>
              </w:rPr>
              <w:fldChar w:fldCharType="end"/>
            </w:r>
          </w:p>
          <w:p w:rsidR="00F11818" w:rsidRPr="001F4F18" w:rsidRDefault="00F11818" w:rsidP="00E8119F">
            <w:pPr>
              <w:spacing w:line="276" w:lineRule="auto"/>
              <w:jc w:val="center"/>
            </w:pPr>
            <w:r w:rsidRPr="001F4F18">
              <w:t xml:space="preserve">CPF: </w:t>
            </w:r>
            <w:r w:rsidRPr="001F4F18">
              <w:rPr>
                <w:rStyle w:val="TextodoEspaoReservado"/>
                <w:rFonts w:eastAsia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  <w:rFonts w:eastAsia="Calibri"/>
              </w:rPr>
              <w:instrText xml:space="preserve"> FORMTEXT </w:instrText>
            </w:r>
            <w:r w:rsidRPr="001F4F18">
              <w:rPr>
                <w:rStyle w:val="TextodoEspaoReservado"/>
                <w:rFonts w:eastAsia="Calibri"/>
              </w:rPr>
            </w:r>
            <w:r w:rsidRPr="001F4F18">
              <w:rPr>
                <w:rStyle w:val="TextodoEspaoReservado"/>
                <w:rFonts w:eastAsia="Calibri"/>
              </w:rPr>
              <w:fldChar w:fldCharType="separate"/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</w:rPr>
              <w:fldChar w:fldCharType="end"/>
            </w:r>
            <w:r w:rsidRPr="001F4F18">
              <w:rPr>
                <w:rStyle w:val="TextodoEspaoReservado"/>
                <w:rFonts w:eastAsia="Calibri"/>
              </w:rPr>
              <w:t>.</w:t>
            </w:r>
          </w:p>
          <w:p w:rsidR="00F11818" w:rsidRPr="001F4F18" w:rsidRDefault="00F11818" w:rsidP="00E8119F">
            <w:pPr>
              <w:spacing w:line="276" w:lineRule="auto"/>
              <w:jc w:val="center"/>
            </w:pPr>
            <w:r w:rsidRPr="001F4F18">
              <w:t xml:space="preserve">Local: </w:t>
            </w:r>
            <w:r w:rsidRPr="001F4F18">
              <w:rPr>
                <w:rStyle w:val="TextodoEspaoReservado"/>
                <w:rFonts w:eastAsia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  <w:rFonts w:eastAsia="Calibri"/>
              </w:rPr>
              <w:instrText xml:space="preserve"> FORMTEXT </w:instrText>
            </w:r>
            <w:r w:rsidRPr="001F4F18">
              <w:rPr>
                <w:rStyle w:val="TextodoEspaoReservado"/>
                <w:rFonts w:eastAsia="Calibri"/>
              </w:rPr>
            </w:r>
            <w:r w:rsidRPr="001F4F18">
              <w:rPr>
                <w:rStyle w:val="TextodoEspaoReservado"/>
                <w:rFonts w:eastAsia="Calibri"/>
              </w:rPr>
              <w:fldChar w:fldCharType="separate"/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</w:rPr>
              <w:fldChar w:fldCharType="end"/>
            </w:r>
            <w:r w:rsidRPr="001F4F18">
              <w:rPr>
                <w:rStyle w:val="TextodoEspaoReservado"/>
                <w:rFonts w:eastAsia="Calibri"/>
              </w:rPr>
              <w:t>.</w:t>
            </w:r>
            <w:r w:rsidRPr="001F4F18">
              <w:t xml:space="preserve">Data: </w:t>
            </w:r>
            <w:r w:rsidRPr="001F4F18">
              <w:rPr>
                <w:rStyle w:val="TextodoEspaoReservado"/>
                <w:rFonts w:eastAsia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  <w:rFonts w:eastAsia="Calibri"/>
              </w:rPr>
              <w:instrText xml:space="preserve"> FORMTEXT </w:instrText>
            </w:r>
            <w:r w:rsidRPr="001F4F18">
              <w:rPr>
                <w:rStyle w:val="TextodoEspaoReservado"/>
                <w:rFonts w:eastAsia="Calibri"/>
              </w:rPr>
            </w:r>
            <w:r w:rsidRPr="001F4F18">
              <w:rPr>
                <w:rStyle w:val="TextodoEspaoReservado"/>
                <w:rFonts w:eastAsia="Calibri"/>
              </w:rPr>
              <w:fldChar w:fldCharType="separate"/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</w:rPr>
              <w:fldChar w:fldCharType="end"/>
            </w:r>
            <w:r w:rsidRPr="001F4F18">
              <w:rPr>
                <w:rStyle w:val="TextodoEspaoReservado"/>
                <w:rFonts w:eastAsia="Calibri"/>
              </w:rPr>
              <w:t>.</w:t>
            </w:r>
          </w:p>
        </w:tc>
      </w:tr>
    </w:tbl>
    <w:p w:rsidR="002E684D" w:rsidRPr="00F11818" w:rsidRDefault="002E684D" w:rsidP="007B242B"/>
    <w:p w:rsidR="00F14B9C" w:rsidRDefault="00F14B9C"/>
    <w:p w:rsidR="00F14B9C" w:rsidRPr="00F14B9C" w:rsidRDefault="00F14B9C" w:rsidP="00F14B9C"/>
    <w:p w:rsidR="00F14B9C" w:rsidRPr="00F14B9C" w:rsidRDefault="00F14B9C" w:rsidP="00F14B9C"/>
    <w:p w:rsidR="00F14B9C" w:rsidRPr="00F14B9C" w:rsidRDefault="00F14B9C" w:rsidP="00F14B9C"/>
    <w:p w:rsidR="00F14B9C" w:rsidRPr="00F14B9C" w:rsidRDefault="00F14B9C" w:rsidP="00F14B9C"/>
    <w:p w:rsidR="00F14B9C" w:rsidRPr="00F14B9C" w:rsidRDefault="00F14B9C" w:rsidP="00F14B9C"/>
    <w:p w:rsidR="00F14B9C" w:rsidRDefault="00F14B9C" w:rsidP="00F14B9C"/>
    <w:p w:rsidR="007C16B8" w:rsidRPr="00F14B9C" w:rsidRDefault="00F14B9C" w:rsidP="00F14B9C">
      <w:pPr>
        <w:tabs>
          <w:tab w:val="clear" w:pos="1390"/>
          <w:tab w:val="left" w:pos="3718"/>
        </w:tabs>
      </w:pPr>
      <w:r>
        <w:tab/>
      </w:r>
    </w:p>
    <w:sectPr w:rsidR="007C16B8" w:rsidRPr="00F14B9C" w:rsidSect="00EA73CC">
      <w:headerReference w:type="default" r:id="rId8"/>
      <w:footerReference w:type="default" r:id="rId9"/>
      <w:type w:val="continuous"/>
      <w:pgSz w:w="11906" w:h="16838"/>
      <w:pgMar w:top="720" w:right="720" w:bottom="720" w:left="720" w:header="73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6F" w:rsidRDefault="00FE356F">
      <w:pPr>
        <w:spacing w:before="0"/>
      </w:pPr>
      <w:r>
        <w:separator/>
      </w:r>
    </w:p>
  </w:endnote>
  <w:endnote w:type="continuationSeparator" w:id="0">
    <w:p w:rsidR="00FE356F" w:rsidRDefault="00FE35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6E" w:rsidRPr="007B35D3" w:rsidRDefault="00145C6E" w:rsidP="00145C6E">
    <w:pPr>
      <w:pStyle w:val="Contedodoquadro"/>
      <w:spacing w:before="0" w:line="276" w:lineRule="auto"/>
      <w:jc w:val="center"/>
      <w:rPr>
        <w:rFonts w:ascii="Arial" w:hAnsi="Arial" w:cs="Arial"/>
        <w:b w:val="0"/>
        <w:spacing w:val="20"/>
        <w:sz w:val="16"/>
        <w:szCs w:val="18"/>
      </w:rPr>
    </w:pPr>
    <w:r w:rsidRPr="007B35D3">
      <w:rPr>
        <w:rFonts w:ascii="Arial" w:hAnsi="Arial" w:cs="Arial"/>
        <w:b w:val="0"/>
        <w:spacing w:val="20"/>
        <w:sz w:val="16"/>
        <w:szCs w:val="18"/>
      </w:rPr>
      <w:t>Rua Emílio Ferreira, 70 – Centro.</w:t>
    </w:r>
  </w:p>
  <w:p w:rsidR="00145C6E" w:rsidRPr="007B35D3" w:rsidRDefault="00145C6E" w:rsidP="00145C6E">
    <w:pPr>
      <w:pStyle w:val="Rodap"/>
      <w:spacing w:before="0"/>
      <w:jc w:val="center"/>
    </w:pPr>
    <w:r w:rsidRPr="007B35D3">
      <w:rPr>
        <w:rFonts w:ascii="Arial" w:hAnsi="Arial" w:cs="Arial"/>
        <w:spacing w:val="20"/>
        <w:sz w:val="16"/>
        <w:szCs w:val="18"/>
      </w:rPr>
      <w:t xml:space="preserve">Telefone: </w:t>
    </w:r>
    <w:r w:rsidRPr="007B35D3">
      <w:rPr>
        <w:rFonts w:ascii="Arial" w:hAnsi="Arial" w:cs="Arial"/>
        <w:bCs/>
        <w:spacing w:val="20"/>
        <w:sz w:val="16"/>
        <w:szCs w:val="18"/>
      </w:rPr>
      <w:t>(19) 3541-2558 / e-mail: sim@araras.sp.gov.br</w:t>
    </w:r>
  </w:p>
  <w:p w:rsidR="00EE1346" w:rsidRDefault="00EE1346" w:rsidP="00D75EA8">
    <w:pPr>
      <w:pStyle w:val="Rodap"/>
      <w:spacing w:before="0"/>
      <w:jc w:val="center"/>
    </w:pPr>
    <w:r>
      <w:t xml:space="preserve">Página </w:t>
    </w:r>
    <w:r w:rsidR="005D143E">
      <w:rPr>
        <w:b/>
        <w:sz w:val="24"/>
        <w:szCs w:val="24"/>
      </w:rPr>
      <w:fldChar w:fldCharType="begin"/>
    </w:r>
    <w:r>
      <w:rPr>
        <w:b/>
      </w:rPr>
      <w:instrText>PAGE</w:instrText>
    </w:r>
    <w:r w:rsidR="005D143E">
      <w:rPr>
        <w:b/>
        <w:sz w:val="24"/>
        <w:szCs w:val="24"/>
      </w:rPr>
      <w:fldChar w:fldCharType="separate"/>
    </w:r>
    <w:r w:rsidR="00A8554C">
      <w:rPr>
        <w:b/>
        <w:noProof/>
      </w:rPr>
      <w:t>2</w:t>
    </w:r>
    <w:r w:rsidR="005D143E">
      <w:rPr>
        <w:b/>
        <w:sz w:val="24"/>
        <w:szCs w:val="24"/>
      </w:rPr>
      <w:fldChar w:fldCharType="end"/>
    </w:r>
    <w:r>
      <w:t xml:space="preserve"> de </w:t>
    </w:r>
    <w:r w:rsidR="005D143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D143E">
      <w:rPr>
        <w:b/>
        <w:sz w:val="24"/>
        <w:szCs w:val="24"/>
      </w:rPr>
      <w:fldChar w:fldCharType="separate"/>
    </w:r>
    <w:r w:rsidR="00A8554C">
      <w:rPr>
        <w:b/>
        <w:noProof/>
      </w:rPr>
      <w:t>2</w:t>
    </w:r>
    <w:r w:rsidR="005D143E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6F" w:rsidRDefault="00FE356F">
      <w:pPr>
        <w:spacing w:before="0"/>
      </w:pPr>
      <w:r>
        <w:separator/>
      </w:r>
    </w:p>
  </w:footnote>
  <w:footnote w:type="continuationSeparator" w:id="0">
    <w:p w:rsidR="00FE356F" w:rsidRDefault="00FE356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121"/>
      <w:gridCol w:w="7345"/>
    </w:tblGrid>
    <w:tr w:rsidR="00F64CFA" w:rsidRPr="00A42D5E" w:rsidTr="006D1EDB">
      <w:trPr>
        <w:trHeight w:val="367"/>
        <w:jc w:val="center"/>
      </w:trPr>
      <w:tc>
        <w:tcPr>
          <w:tcW w:w="1491" w:type="pct"/>
          <w:vMerge w:val="restart"/>
          <w:vAlign w:val="center"/>
        </w:tcPr>
        <w:p w:rsidR="00F64CFA" w:rsidRPr="00A42D5E" w:rsidRDefault="00F64CFA" w:rsidP="00F64CFA">
          <w:pPr>
            <w:pStyle w:val="Contedodatabela"/>
            <w:spacing w:before="0"/>
            <w:jc w:val="center"/>
            <w:rPr>
              <w:sz w:val="28"/>
            </w:rPr>
          </w:pPr>
          <w:r>
            <w:rPr>
              <w:noProof/>
              <w:sz w:val="28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84AC6F3" wp14:editId="67BF44EC">
                <wp:simplePos x="0" y="0"/>
                <wp:positionH relativeFrom="column">
                  <wp:posOffset>-30480</wp:posOffset>
                </wp:positionH>
                <wp:positionV relativeFrom="paragraph">
                  <wp:posOffset>-46355</wp:posOffset>
                </wp:positionV>
                <wp:extent cx="1891030" cy="753745"/>
                <wp:effectExtent l="0" t="0" r="0" b="8255"/>
                <wp:wrapNone/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MEIO AMBIENTE 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030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09" w:type="pct"/>
          <w:vAlign w:val="center"/>
        </w:tcPr>
        <w:p w:rsidR="00F64CFA" w:rsidRPr="00674715" w:rsidRDefault="007B242B" w:rsidP="00F64CFA">
          <w:pPr>
            <w:spacing w:before="0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FORMULÁRIO PARA</w:t>
          </w:r>
        </w:p>
        <w:p w:rsidR="00F64CFA" w:rsidRPr="00674715" w:rsidRDefault="001C0604" w:rsidP="00BA6237">
          <w:pPr>
            <w:spacing w:before="0"/>
            <w:rPr>
              <w:rFonts w:ascii="Arial" w:hAnsi="Arial" w:cs="Arial"/>
              <w:b/>
              <w:spacing w:val="20"/>
              <w:sz w:val="24"/>
              <w:szCs w:val="28"/>
            </w:rPr>
          </w:pPr>
          <w:r w:rsidRPr="008F24EE">
            <w:rPr>
              <w:rFonts w:ascii="Arial" w:hAnsi="Arial" w:cs="Arial"/>
              <w:b/>
              <w:sz w:val="22"/>
              <w:szCs w:val="28"/>
            </w:rPr>
            <w:t>RE</w:t>
          </w:r>
          <w:r w:rsidR="007B242B" w:rsidRPr="008F24EE">
            <w:rPr>
              <w:rFonts w:ascii="Arial" w:hAnsi="Arial" w:cs="Arial"/>
              <w:b/>
              <w:sz w:val="22"/>
              <w:szCs w:val="28"/>
            </w:rPr>
            <w:t xml:space="preserve">QUERER </w:t>
          </w:r>
          <w:r w:rsidR="008F24EE" w:rsidRPr="008F24EE">
            <w:rPr>
              <w:rFonts w:ascii="Arial" w:hAnsi="Arial" w:cs="Arial"/>
              <w:b/>
              <w:sz w:val="22"/>
              <w:szCs w:val="28"/>
            </w:rPr>
            <w:t>AVALIAÇÃO DE PROJETO ARQUITETÔNICO</w:t>
          </w:r>
          <w:r w:rsidR="00F64CFA" w:rsidRPr="00674715">
            <w:rPr>
              <w:rFonts w:ascii="Arial" w:hAnsi="Arial" w:cs="Arial"/>
              <w:b/>
              <w:spacing w:val="20"/>
              <w:sz w:val="28"/>
              <w:szCs w:val="28"/>
            </w:rPr>
            <w:t xml:space="preserve"> </w:t>
          </w:r>
        </w:p>
      </w:tc>
    </w:tr>
    <w:tr w:rsidR="00F64CFA" w:rsidRPr="00A42D5E" w:rsidTr="006D1EDB">
      <w:trPr>
        <w:trHeight w:val="303"/>
        <w:jc w:val="center"/>
      </w:trPr>
      <w:tc>
        <w:tcPr>
          <w:tcW w:w="1491" w:type="pct"/>
          <w:vMerge/>
          <w:vAlign w:val="center"/>
        </w:tcPr>
        <w:p w:rsidR="00F64CFA" w:rsidRPr="00A42D5E" w:rsidRDefault="00F64CFA" w:rsidP="00F64CFA">
          <w:pPr>
            <w:pStyle w:val="Contedodatabela"/>
            <w:spacing w:before="0"/>
            <w:rPr>
              <w:noProof/>
              <w:sz w:val="28"/>
              <w:lang w:eastAsia="pt-BR"/>
            </w:rPr>
          </w:pPr>
        </w:p>
      </w:tc>
      <w:tc>
        <w:tcPr>
          <w:tcW w:w="3509" w:type="pct"/>
          <w:shd w:val="clear" w:color="auto" w:fill="17365D" w:themeFill="text2" w:themeFillShade="BF"/>
          <w:vAlign w:val="center"/>
        </w:tcPr>
        <w:p w:rsidR="00F64CFA" w:rsidRPr="00674715" w:rsidRDefault="00F64CFA" w:rsidP="00F64CFA">
          <w:pPr>
            <w:spacing w:before="0"/>
            <w:rPr>
              <w:rFonts w:ascii="Arial" w:hAnsi="Arial" w:cs="Arial"/>
              <w:b/>
              <w:spacing w:val="30"/>
              <w:sz w:val="22"/>
              <w:szCs w:val="28"/>
            </w:rPr>
          </w:pPr>
          <w:r w:rsidRPr="00674715">
            <w:rPr>
              <w:rFonts w:ascii="Arial" w:hAnsi="Arial" w:cs="Arial"/>
              <w:b/>
              <w:spacing w:val="30"/>
              <w:sz w:val="22"/>
              <w:szCs w:val="28"/>
            </w:rPr>
            <w:t>SERVIÇO DE INSPEÇÃO MUNICIPAL – SIM</w:t>
          </w:r>
        </w:p>
      </w:tc>
    </w:tr>
  </w:tbl>
  <w:p w:rsidR="00EE1346" w:rsidRPr="00F64CFA" w:rsidRDefault="00EE1346" w:rsidP="00F64CFA">
    <w:pPr>
      <w:spacing w:before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cs="OpenSymbol"/>
        <w:color w:val="002060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57"/>
        </w:tabs>
        <w:ind w:left="18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cs="OpenSymbol"/>
        <w:color w:val="002060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37"/>
        </w:tabs>
        <w:ind w:left="29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cs="OpenSymbol"/>
        <w:color w:val="002060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17"/>
        </w:tabs>
        <w:ind w:left="4017" w:hanging="360"/>
      </w:pPr>
      <w:rPr>
        <w:rFonts w:ascii="OpenSymbol" w:hAnsi="OpenSymbol" w:cs="Open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70C0"/>
        <w:sz w:val="16"/>
        <w:szCs w:val="16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70C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70C0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70C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70C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DE7A3E"/>
    <w:multiLevelType w:val="hybridMultilevel"/>
    <w:tmpl w:val="38FA4CD2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FB6C70"/>
    <w:multiLevelType w:val="hybridMultilevel"/>
    <w:tmpl w:val="3554575C"/>
    <w:lvl w:ilvl="0" w:tplc="155261C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2" w:hanging="360"/>
      </w:pPr>
    </w:lvl>
    <w:lvl w:ilvl="2" w:tplc="0416001B" w:tentative="1">
      <w:start w:val="1"/>
      <w:numFmt w:val="lowerRoman"/>
      <w:lvlText w:val="%3."/>
      <w:lvlJc w:val="right"/>
      <w:pPr>
        <w:ind w:left="2452" w:hanging="180"/>
      </w:pPr>
    </w:lvl>
    <w:lvl w:ilvl="3" w:tplc="0416000F" w:tentative="1">
      <w:start w:val="1"/>
      <w:numFmt w:val="decimal"/>
      <w:lvlText w:val="%4."/>
      <w:lvlJc w:val="left"/>
      <w:pPr>
        <w:ind w:left="3172" w:hanging="360"/>
      </w:pPr>
    </w:lvl>
    <w:lvl w:ilvl="4" w:tplc="04160019" w:tentative="1">
      <w:start w:val="1"/>
      <w:numFmt w:val="lowerLetter"/>
      <w:lvlText w:val="%5."/>
      <w:lvlJc w:val="left"/>
      <w:pPr>
        <w:ind w:left="3892" w:hanging="360"/>
      </w:pPr>
    </w:lvl>
    <w:lvl w:ilvl="5" w:tplc="0416001B" w:tentative="1">
      <w:start w:val="1"/>
      <w:numFmt w:val="lowerRoman"/>
      <w:lvlText w:val="%6."/>
      <w:lvlJc w:val="right"/>
      <w:pPr>
        <w:ind w:left="4612" w:hanging="180"/>
      </w:pPr>
    </w:lvl>
    <w:lvl w:ilvl="6" w:tplc="0416000F" w:tentative="1">
      <w:start w:val="1"/>
      <w:numFmt w:val="decimal"/>
      <w:lvlText w:val="%7."/>
      <w:lvlJc w:val="left"/>
      <w:pPr>
        <w:ind w:left="5332" w:hanging="360"/>
      </w:pPr>
    </w:lvl>
    <w:lvl w:ilvl="7" w:tplc="04160019" w:tentative="1">
      <w:start w:val="1"/>
      <w:numFmt w:val="lowerLetter"/>
      <w:lvlText w:val="%8."/>
      <w:lvlJc w:val="left"/>
      <w:pPr>
        <w:ind w:left="6052" w:hanging="360"/>
      </w:pPr>
    </w:lvl>
    <w:lvl w:ilvl="8" w:tplc="0416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AylOJDgWCJWV6ujYL5B8p39hg85v2JsMqJWGSzobLeC233u2AbFRnkyWrI0lFNrJvpldGO+lXZ7Dbs64T5LSMA==" w:salt="h0zxAzMWz8MB61stSqMrjg==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C6"/>
    <w:rsid w:val="00032990"/>
    <w:rsid w:val="0004597C"/>
    <w:rsid w:val="0004755F"/>
    <w:rsid w:val="000517C6"/>
    <w:rsid w:val="00061509"/>
    <w:rsid w:val="00070F2F"/>
    <w:rsid w:val="0008414E"/>
    <w:rsid w:val="000A16AF"/>
    <w:rsid w:val="000A1E80"/>
    <w:rsid w:val="000D5AEA"/>
    <w:rsid w:val="000D79C0"/>
    <w:rsid w:val="00115DEC"/>
    <w:rsid w:val="00145C6E"/>
    <w:rsid w:val="00164A62"/>
    <w:rsid w:val="00171D1D"/>
    <w:rsid w:val="0019210C"/>
    <w:rsid w:val="001B6B6C"/>
    <w:rsid w:val="001C0604"/>
    <w:rsid w:val="001C3606"/>
    <w:rsid w:val="001F43D0"/>
    <w:rsid w:val="00214199"/>
    <w:rsid w:val="00221964"/>
    <w:rsid w:val="00222828"/>
    <w:rsid w:val="0023351F"/>
    <w:rsid w:val="002369C5"/>
    <w:rsid w:val="00241A46"/>
    <w:rsid w:val="00261C5F"/>
    <w:rsid w:val="0026238B"/>
    <w:rsid w:val="002B1D37"/>
    <w:rsid w:val="002E684D"/>
    <w:rsid w:val="002E725B"/>
    <w:rsid w:val="003103AD"/>
    <w:rsid w:val="00313277"/>
    <w:rsid w:val="003232FD"/>
    <w:rsid w:val="00343788"/>
    <w:rsid w:val="003472FD"/>
    <w:rsid w:val="00362BCE"/>
    <w:rsid w:val="00365D93"/>
    <w:rsid w:val="003734CE"/>
    <w:rsid w:val="0037559B"/>
    <w:rsid w:val="00383992"/>
    <w:rsid w:val="003B5AAC"/>
    <w:rsid w:val="00407882"/>
    <w:rsid w:val="00431DC9"/>
    <w:rsid w:val="004334C4"/>
    <w:rsid w:val="00460040"/>
    <w:rsid w:val="0049088A"/>
    <w:rsid w:val="004A3247"/>
    <w:rsid w:val="004C0A26"/>
    <w:rsid w:val="00537C16"/>
    <w:rsid w:val="00542103"/>
    <w:rsid w:val="005476E3"/>
    <w:rsid w:val="00565737"/>
    <w:rsid w:val="005840ED"/>
    <w:rsid w:val="0059216D"/>
    <w:rsid w:val="00593762"/>
    <w:rsid w:val="005A5DF0"/>
    <w:rsid w:val="005D143E"/>
    <w:rsid w:val="005F0252"/>
    <w:rsid w:val="00603A6F"/>
    <w:rsid w:val="00610221"/>
    <w:rsid w:val="0061622E"/>
    <w:rsid w:val="00630483"/>
    <w:rsid w:val="006351EC"/>
    <w:rsid w:val="00642798"/>
    <w:rsid w:val="006603BE"/>
    <w:rsid w:val="00674ABA"/>
    <w:rsid w:val="00692D24"/>
    <w:rsid w:val="006A015A"/>
    <w:rsid w:val="006A64E0"/>
    <w:rsid w:val="006E4514"/>
    <w:rsid w:val="006F2211"/>
    <w:rsid w:val="00705093"/>
    <w:rsid w:val="00722359"/>
    <w:rsid w:val="0073694E"/>
    <w:rsid w:val="00736BE9"/>
    <w:rsid w:val="007742EE"/>
    <w:rsid w:val="00774FD8"/>
    <w:rsid w:val="00780227"/>
    <w:rsid w:val="0078693A"/>
    <w:rsid w:val="007A6DFB"/>
    <w:rsid w:val="007B242B"/>
    <w:rsid w:val="007C16B8"/>
    <w:rsid w:val="007C25A3"/>
    <w:rsid w:val="007C4876"/>
    <w:rsid w:val="00821E9C"/>
    <w:rsid w:val="00822B41"/>
    <w:rsid w:val="008362C7"/>
    <w:rsid w:val="0084029D"/>
    <w:rsid w:val="00854FAA"/>
    <w:rsid w:val="0085511D"/>
    <w:rsid w:val="00873D22"/>
    <w:rsid w:val="008A6A57"/>
    <w:rsid w:val="008D460D"/>
    <w:rsid w:val="008F18E6"/>
    <w:rsid w:val="008F24EE"/>
    <w:rsid w:val="009065ED"/>
    <w:rsid w:val="00943322"/>
    <w:rsid w:val="00945FA3"/>
    <w:rsid w:val="0097429A"/>
    <w:rsid w:val="00977FD0"/>
    <w:rsid w:val="00992D13"/>
    <w:rsid w:val="009C05D1"/>
    <w:rsid w:val="009D6613"/>
    <w:rsid w:val="00A12A6C"/>
    <w:rsid w:val="00A24FAF"/>
    <w:rsid w:val="00A44EF5"/>
    <w:rsid w:val="00A46C59"/>
    <w:rsid w:val="00A84C48"/>
    <w:rsid w:val="00A8554C"/>
    <w:rsid w:val="00A91E85"/>
    <w:rsid w:val="00A95D80"/>
    <w:rsid w:val="00AA7232"/>
    <w:rsid w:val="00AB269E"/>
    <w:rsid w:val="00AE046B"/>
    <w:rsid w:val="00AE348E"/>
    <w:rsid w:val="00AE600D"/>
    <w:rsid w:val="00AF0666"/>
    <w:rsid w:val="00AF3E38"/>
    <w:rsid w:val="00B0767C"/>
    <w:rsid w:val="00B11570"/>
    <w:rsid w:val="00B40A1F"/>
    <w:rsid w:val="00B65B36"/>
    <w:rsid w:val="00B65B5D"/>
    <w:rsid w:val="00B957F5"/>
    <w:rsid w:val="00BA6237"/>
    <w:rsid w:val="00C01931"/>
    <w:rsid w:val="00C11BE8"/>
    <w:rsid w:val="00C80F7E"/>
    <w:rsid w:val="00CA25A9"/>
    <w:rsid w:val="00CB6421"/>
    <w:rsid w:val="00CD6ED4"/>
    <w:rsid w:val="00CE3204"/>
    <w:rsid w:val="00CF52C4"/>
    <w:rsid w:val="00D04796"/>
    <w:rsid w:val="00D06910"/>
    <w:rsid w:val="00D12662"/>
    <w:rsid w:val="00D336AC"/>
    <w:rsid w:val="00D506EA"/>
    <w:rsid w:val="00D63090"/>
    <w:rsid w:val="00D75EA8"/>
    <w:rsid w:val="00D96F20"/>
    <w:rsid w:val="00DA3A8A"/>
    <w:rsid w:val="00DB6840"/>
    <w:rsid w:val="00DC52AF"/>
    <w:rsid w:val="00DD4A1E"/>
    <w:rsid w:val="00DE2E1A"/>
    <w:rsid w:val="00DE50EB"/>
    <w:rsid w:val="00DE7657"/>
    <w:rsid w:val="00E30F19"/>
    <w:rsid w:val="00E527E0"/>
    <w:rsid w:val="00E87997"/>
    <w:rsid w:val="00E9178C"/>
    <w:rsid w:val="00E926FD"/>
    <w:rsid w:val="00E951E2"/>
    <w:rsid w:val="00EA64E3"/>
    <w:rsid w:val="00EA73CC"/>
    <w:rsid w:val="00EC23D0"/>
    <w:rsid w:val="00EE1346"/>
    <w:rsid w:val="00F02D85"/>
    <w:rsid w:val="00F11818"/>
    <w:rsid w:val="00F14B9C"/>
    <w:rsid w:val="00F304DD"/>
    <w:rsid w:val="00F4030B"/>
    <w:rsid w:val="00F64CFA"/>
    <w:rsid w:val="00FB11E8"/>
    <w:rsid w:val="00FB2423"/>
    <w:rsid w:val="00FC5345"/>
    <w:rsid w:val="00FE356F"/>
    <w:rsid w:val="00FF0502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419B5ADB-3662-4103-9DD1-60936FE2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514"/>
    <w:pPr>
      <w:tabs>
        <w:tab w:val="left" w:pos="1390"/>
      </w:tabs>
      <w:suppressAutoHyphens/>
      <w:spacing w:before="100"/>
    </w:pPr>
    <w:rPr>
      <w:lang w:eastAsia="zh-CN"/>
    </w:rPr>
  </w:style>
  <w:style w:type="paragraph" w:styleId="Ttulo1">
    <w:name w:val="heading 1"/>
    <w:basedOn w:val="Normal"/>
    <w:next w:val="Normal"/>
    <w:qFormat/>
    <w:rsid w:val="006E4514"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E451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6E4514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6E4514"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rsid w:val="006E4514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6E4514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6E4514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Ttulo8">
    <w:name w:val="heading 8"/>
    <w:basedOn w:val="Ttulo11"/>
    <w:next w:val="Corpodetexto"/>
    <w:qFormat/>
    <w:rsid w:val="006E4514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rsid w:val="006E4514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E4514"/>
  </w:style>
  <w:style w:type="character" w:customStyle="1" w:styleId="WW8Num1z1">
    <w:name w:val="WW8Num1z1"/>
    <w:rsid w:val="006E4514"/>
  </w:style>
  <w:style w:type="character" w:customStyle="1" w:styleId="WW8Num1z2">
    <w:name w:val="WW8Num1z2"/>
    <w:rsid w:val="006E4514"/>
  </w:style>
  <w:style w:type="character" w:customStyle="1" w:styleId="WW8Num1z3">
    <w:name w:val="WW8Num1z3"/>
    <w:rsid w:val="006E4514"/>
  </w:style>
  <w:style w:type="character" w:customStyle="1" w:styleId="WW8Num1z4">
    <w:name w:val="WW8Num1z4"/>
    <w:rsid w:val="006E4514"/>
  </w:style>
  <w:style w:type="character" w:customStyle="1" w:styleId="WW8Num1z5">
    <w:name w:val="WW8Num1z5"/>
    <w:rsid w:val="006E4514"/>
  </w:style>
  <w:style w:type="character" w:customStyle="1" w:styleId="WW8Num1z6">
    <w:name w:val="WW8Num1z6"/>
    <w:rsid w:val="006E4514"/>
  </w:style>
  <w:style w:type="character" w:customStyle="1" w:styleId="WW8Num1z7">
    <w:name w:val="WW8Num1z7"/>
    <w:rsid w:val="006E4514"/>
  </w:style>
  <w:style w:type="character" w:customStyle="1" w:styleId="WW8Num1z8">
    <w:name w:val="WW8Num1z8"/>
    <w:rsid w:val="006E4514"/>
  </w:style>
  <w:style w:type="character" w:customStyle="1" w:styleId="WW8Num2z0">
    <w:name w:val="WW8Num2z0"/>
    <w:rsid w:val="006E4514"/>
  </w:style>
  <w:style w:type="character" w:customStyle="1" w:styleId="WW8Num2z1">
    <w:name w:val="WW8Num2z1"/>
    <w:rsid w:val="006E4514"/>
  </w:style>
  <w:style w:type="character" w:customStyle="1" w:styleId="WW8Num2z2">
    <w:name w:val="WW8Num2z2"/>
    <w:rsid w:val="006E4514"/>
  </w:style>
  <w:style w:type="character" w:customStyle="1" w:styleId="WW8Num2z3">
    <w:name w:val="WW8Num2z3"/>
    <w:rsid w:val="006E4514"/>
  </w:style>
  <w:style w:type="character" w:customStyle="1" w:styleId="WW8Num2z4">
    <w:name w:val="WW8Num2z4"/>
    <w:rsid w:val="006E4514"/>
  </w:style>
  <w:style w:type="character" w:customStyle="1" w:styleId="WW8Num2z5">
    <w:name w:val="WW8Num2z5"/>
    <w:rsid w:val="006E4514"/>
  </w:style>
  <w:style w:type="character" w:customStyle="1" w:styleId="WW8Num2z6">
    <w:name w:val="WW8Num2z6"/>
    <w:rsid w:val="006E4514"/>
  </w:style>
  <w:style w:type="character" w:customStyle="1" w:styleId="WW8Num2z7">
    <w:name w:val="WW8Num2z7"/>
    <w:rsid w:val="006E4514"/>
  </w:style>
  <w:style w:type="character" w:customStyle="1" w:styleId="WW8Num2z8">
    <w:name w:val="WW8Num2z8"/>
    <w:rsid w:val="006E4514"/>
  </w:style>
  <w:style w:type="character" w:customStyle="1" w:styleId="WW8Num3z0">
    <w:name w:val="WW8Num3z0"/>
    <w:rsid w:val="006E4514"/>
  </w:style>
  <w:style w:type="character" w:customStyle="1" w:styleId="Fontepargpadro2">
    <w:name w:val="Fonte parág. padrão2"/>
    <w:rsid w:val="006E4514"/>
  </w:style>
  <w:style w:type="character" w:customStyle="1" w:styleId="WW8Num3z1">
    <w:name w:val="WW8Num3z1"/>
    <w:rsid w:val="006E4514"/>
  </w:style>
  <w:style w:type="character" w:customStyle="1" w:styleId="WW8Num3z2">
    <w:name w:val="WW8Num3z2"/>
    <w:rsid w:val="006E4514"/>
  </w:style>
  <w:style w:type="character" w:customStyle="1" w:styleId="WW8Num3z3">
    <w:name w:val="WW8Num3z3"/>
    <w:rsid w:val="006E4514"/>
  </w:style>
  <w:style w:type="character" w:customStyle="1" w:styleId="WW8Num3z4">
    <w:name w:val="WW8Num3z4"/>
    <w:rsid w:val="006E4514"/>
  </w:style>
  <w:style w:type="character" w:customStyle="1" w:styleId="WW8Num3z5">
    <w:name w:val="WW8Num3z5"/>
    <w:rsid w:val="006E4514"/>
  </w:style>
  <w:style w:type="character" w:customStyle="1" w:styleId="WW8Num3z6">
    <w:name w:val="WW8Num3z6"/>
    <w:rsid w:val="006E4514"/>
  </w:style>
  <w:style w:type="character" w:customStyle="1" w:styleId="WW8Num3z7">
    <w:name w:val="WW8Num3z7"/>
    <w:rsid w:val="006E4514"/>
  </w:style>
  <w:style w:type="character" w:customStyle="1" w:styleId="WW8Num3z8">
    <w:name w:val="WW8Num3z8"/>
    <w:rsid w:val="006E4514"/>
  </w:style>
  <w:style w:type="character" w:customStyle="1" w:styleId="Fontepargpadro1">
    <w:name w:val="Fonte parág. padrão1"/>
    <w:rsid w:val="006E4514"/>
  </w:style>
  <w:style w:type="character" w:customStyle="1" w:styleId="Absatz-Standardschriftart">
    <w:name w:val="Absatz-Standardschriftart"/>
    <w:rsid w:val="006E4514"/>
  </w:style>
  <w:style w:type="character" w:customStyle="1" w:styleId="WW-Absatz-Standardschriftart">
    <w:name w:val="WW-Absatz-Standardschriftart"/>
    <w:rsid w:val="006E4514"/>
  </w:style>
  <w:style w:type="character" w:customStyle="1" w:styleId="WW-Absatz-Standardschriftart1">
    <w:name w:val="WW-Absatz-Standardschriftart1"/>
    <w:rsid w:val="006E4514"/>
  </w:style>
  <w:style w:type="character" w:customStyle="1" w:styleId="WW-Absatz-Standardschriftart11">
    <w:name w:val="WW-Absatz-Standardschriftart11"/>
    <w:rsid w:val="006E4514"/>
  </w:style>
  <w:style w:type="character" w:customStyle="1" w:styleId="WW-Fontepargpadro">
    <w:name w:val="WW-Fonte parág. padrão"/>
    <w:rsid w:val="006E4514"/>
  </w:style>
  <w:style w:type="character" w:customStyle="1" w:styleId="CharChar">
    <w:name w:val="Char Char"/>
    <w:rsid w:val="006E4514"/>
    <w:rPr>
      <w:lang w:val="pt-BR"/>
    </w:rPr>
  </w:style>
  <w:style w:type="character" w:customStyle="1" w:styleId="Marcas">
    <w:name w:val="Marcas"/>
    <w:rsid w:val="006E4514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E4514"/>
  </w:style>
  <w:style w:type="character" w:customStyle="1" w:styleId="CabealhoChar">
    <w:name w:val="Cabeçalho Char"/>
    <w:rsid w:val="006E4514"/>
  </w:style>
  <w:style w:type="paragraph" w:customStyle="1" w:styleId="Ttulo20">
    <w:name w:val="Título2"/>
    <w:basedOn w:val="Normal"/>
    <w:next w:val="Corpodetexto"/>
    <w:rsid w:val="006E4514"/>
    <w:pPr>
      <w:keepNext/>
      <w:spacing w:before="240" w:after="120"/>
    </w:pPr>
    <w:rPr>
      <w:rFonts w:ascii="Calibri" w:eastAsia="Tahoma" w:hAnsi="Calibri" w:cs="Lucida Sans"/>
      <w:sz w:val="28"/>
      <w:szCs w:val="28"/>
    </w:rPr>
  </w:style>
  <w:style w:type="paragraph" w:styleId="Corpodetexto">
    <w:name w:val="Body Text"/>
    <w:basedOn w:val="Normal"/>
    <w:rsid w:val="006E4514"/>
    <w:rPr>
      <w:b/>
      <w:sz w:val="24"/>
    </w:rPr>
  </w:style>
  <w:style w:type="paragraph" w:styleId="Lista">
    <w:name w:val="List"/>
    <w:basedOn w:val="Corpodetexto"/>
    <w:rsid w:val="006E4514"/>
  </w:style>
  <w:style w:type="paragraph" w:styleId="Legenda">
    <w:name w:val="caption"/>
    <w:basedOn w:val="Normal"/>
    <w:qFormat/>
    <w:rsid w:val="006E451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6E4514"/>
    <w:pPr>
      <w:suppressLineNumbers/>
    </w:pPr>
  </w:style>
  <w:style w:type="paragraph" w:customStyle="1" w:styleId="Ttulo11">
    <w:name w:val="Título1"/>
    <w:basedOn w:val="Normal"/>
    <w:next w:val="Corpodetexto"/>
    <w:rsid w:val="006E4514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WW-Ttulo">
    <w:name w:val="WW-Título"/>
    <w:basedOn w:val="Normal"/>
    <w:next w:val="Corpodetexto"/>
    <w:rsid w:val="006E451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11"/>
    <w:next w:val="Corpodetexto"/>
    <w:qFormat/>
    <w:rsid w:val="006E4514"/>
    <w:pPr>
      <w:jc w:val="center"/>
    </w:pPr>
    <w:rPr>
      <w:i/>
      <w:iCs/>
    </w:rPr>
  </w:style>
  <w:style w:type="paragraph" w:customStyle="1" w:styleId="Corpodetexto21">
    <w:name w:val="Corpo de texto 21"/>
    <w:basedOn w:val="Normal"/>
    <w:rsid w:val="006E4514"/>
    <w:pPr>
      <w:jc w:val="both"/>
    </w:pPr>
    <w:rPr>
      <w:b/>
      <w:sz w:val="24"/>
    </w:rPr>
  </w:style>
  <w:style w:type="paragraph" w:customStyle="1" w:styleId="Corpodetexto31">
    <w:name w:val="Corpo de texto 31"/>
    <w:basedOn w:val="Normal"/>
    <w:rsid w:val="006E4514"/>
    <w:rPr>
      <w:b/>
      <w:bCs/>
    </w:rPr>
  </w:style>
  <w:style w:type="paragraph" w:styleId="Recuodecorpodetexto">
    <w:name w:val="Body Text Indent"/>
    <w:basedOn w:val="Normal"/>
    <w:rsid w:val="006E4514"/>
    <w:pPr>
      <w:spacing w:before="0" w:after="120"/>
      <w:ind w:left="283"/>
    </w:pPr>
  </w:style>
  <w:style w:type="paragraph" w:customStyle="1" w:styleId="Contedodatabela">
    <w:name w:val="Conteúdo da tabela"/>
    <w:basedOn w:val="Normal"/>
    <w:rsid w:val="006E4514"/>
    <w:pPr>
      <w:suppressLineNumbers/>
    </w:pPr>
  </w:style>
  <w:style w:type="paragraph" w:customStyle="1" w:styleId="Ttulodetabela">
    <w:name w:val="Título de tabela"/>
    <w:basedOn w:val="Contedodatabela"/>
    <w:rsid w:val="006E4514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6E4514"/>
  </w:style>
  <w:style w:type="paragraph" w:customStyle="1" w:styleId="Ttulo10">
    <w:name w:val="Título 10"/>
    <w:basedOn w:val="Ttulo11"/>
    <w:next w:val="Corpodetexto"/>
    <w:rsid w:val="006E4514"/>
    <w:pPr>
      <w:numPr>
        <w:numId w:val="2"/>
      </w:numPr>
    </w:pPr>
    <w:rPr>
      <w:b/>
      <w:bCs/>
      <w:sz w:val="21"/>
      <w:szCs w:val="21"/>
    </w:rPr>
  </w:style>
  <w:style w:type="paragraph" w:customStyle="1" w:styleId="CabealhoeRodap">
    <w:name w:val="Cabeçalho e Rodapé"/>
    <w:basedOn w:val="Normal"/>
    <w:rsid w:val="006E4514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6E4514"/>
    <w:pPr>
      <w:suppressLineNumbers/>
      <w:tabs>
        <w:tab w:val="center" w:pos="5359"/>
        <w:tab w:val="right" w:pos="10719"/>
      </w:tabs>
    </w:pPr>
  </w:style>
  <w:style w:type="paragraph" w:styleId="Rodap">
    <w:name w:val="footer"/>
    <w:basedOn w:val="Normal"/>
    <w:link w:val="RodapChar"/>
    <w:uiPriority w:val="99"/>
    <w:rsid w:val="006E4514"/>
    <w:pPr>
      <w:suppressLineNumbers/>
      <w:tabs>
        <w:tab w:val="center" w:pos="5359"/>
        <w:tab w:val="right" w:pos="10719"/>
      </w:tabs>
    </w:pPr>
  </w:style>
  <w:style w:type="character" w:customStyle="1" w:styleId="RodapChar">
    <w:name w:val="Rodapé Char"/>
    <w:basedOn w:val="Fontepargpadro"/>
    <w:link w:val="Rodap"/>
    <w:uiPriority w:val="99"/>
    <w:rsid w:val="00D75EA8"/>
    <w:rPr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334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34C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34C4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34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34C4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34C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4C4"/>
    <w:rPr>
      <w:rFonts w:ascii="Segoe UI" w:hAnsi="Segoe UI" w:cs="Segoe UI"/>
      <w:sz w:val="18"/>
      <w:szCs w:val="18"/>
      <w:lang w:eastAsia="zh-CN"/>
    </w:rPr>
  </w:style>
  <w:style w:type="table" w:styleId="Tabelacomgrade">
    <w:name w:val="Table Grid"/>
    <w:basedOn w:val="Tabelanormal"/>
    <w:uiPriority w:val="59"/>
    <w:rsid w:val="00C80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80F7E"/>
    <w:pPr>
      <w:ind w:left="720"/>
      <w:contextualSpacing/>
    </w:pPr>
  </w:style>
  <w:style w:type="character" w:styleId="TextodoEspaoReservado">
    <w:name w:val="Placeholder Text"/>
    <w:rsid w:val="00F118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56473-D47D-441A-8AFE-C10D256A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1 - CONTROLE</vt:lpstr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CONTROLE</dc:title>
  <dc:creator>coopavel</dc:creator>
  <cp:lastModifiedBy>Natalia Amaral Ambrosio</cp:lastModifiedBy>
  <cp:revision>2</cp:revision>
  <cp:lastPrinted>2022-05-12T15:19:00Z</cp:lastPrinted>
  <dcterms:created xsi:type="dcterms:W3CDTF">2023-05-15T11:23:00Z</dcterms:created>
  <dcterms:modified xsi:type="dcterms:W3CDTF">2023-05-15T11:23:00Z</dcterms:modified>
</cp:coreProperties>
</file>